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D51C5" w14:textId="77777777" w:rsidR="00A76F2D" w:rsidRDefault="0009797A" w:rsidP="0009797A">
      <w:pPr>
        <w:jc w:val="center"/>
      </w:pPr>
      <w:r>
        <w:rPr>
          <w:b/>
        </w:rPr>
        <w:t>Affidavit of No Change in Circumstances</w:t>
      </w:r>
    </w:p>
    <w:p w14:paraId="35E6AAC3" w14:textId="77777777" w:rsidR="0009797A" w:rsidRDefault="0009797A" w:rsidP="0009797A"/>
    <w:p w14:paraId="6D31DD85" w14:textId="77777777" w:rsidR="0009797A" w:rsidRDefault="0009797A" w:rsidP="0009797A">
      <w:r>
        <w:t>This social worker took over the case approximately 3 days prior to the 30-day Shelter Care Hearing.  There was a slight delay in receiving the case from the investigating social worker.  I intend to meet with the parents at the 30-Day SCH and begin our engagement.</w:t>
      </w:r>
    </w:p>
    <w:p w14:paraId="2D0C19A0" w14:textId="77777777" w:rsidR="0009797A" w:rsidRDefault="0009797A" w:rsidP="0009797A">
      <w:r>
        <w:t>In reviewing the notes and messages from the prior worker, it appears the mother has called into the department on a few occasions complaining that she is having trouble reaching her attorney or the social worker, and wonders if anyone is working on her case.  She repeatedly asks what she can do to get her children back.  I intend to make a plan with her regarding engagement in services when we meet at court in a couple of days.</w:t>
      </w:r>
    </w:p>
    <w:p w14:paraId="443FCE97" w14:textId="77777777" w:rsidR="0009797A" w:rsidRDefault="0009797A" w:rsidP="0009797A">
      <w:r>
        <w:t>The department has not to my knowledge heard from the father Mr. Jefferson.  (Note:  We have not contact information for Mr. Smith, Jasmine’s father, and have not heard from him either.)</w:t>
      </w:r>
    </w:p>
    <w:p w14:paraId="5EE54AEC" w14:textId="77777777" w:rsidR="0009797A" w:rsidRPr="0009797A" w:rsidRDefault="0009797A" w:rsidP="0009797A">
      <w:r>
        <w:t>At this point there appears to be no substantive change in the home of the parents since the prior Order of Shelter Care, and the department seeks an order continuing shelter care for 30 days.</w:t>
      </w:r>
      <w:bookmarkStart w:id="0" w:name="_GoBack"/>
      <w:bookmarkEnd w:id="0"/>
    </w:p>
    <w:p w14:paraId="1D78384C" w14:textId="77777777" w:rsidR="00A76F2D" w:rsidRDefault="00A76F2D">
      <w:pPr>
        <w:pStyle w:val="Footer"/>
      </w:pPr>
    </w:p>
    <w:p w14:paraId="2814790D" w14:textId="77777777" w:rsidR="00A76F2D" w:rsidRDefault="00A76F2D"/>
    <w:p w14:paraId="3474BF77" w14:textId="77777777" w:rsidR="00A76F2D" w:rsidRDefault="00A76F2D">
      <w:pPr>
        <w:pStyle w:val="Footer"/>
      </w:pPr>
    </w:p>
    <w:p w14:paraId="7DE2069A" w14:textId="77777777" w:rsidR="00C67E69" w:rsidRPr="00A76F2D" w:rsidRDefault="00C67E69" w:rsidP="00A76F2D">
      <w:pPr>
        <w:tabs>
          <w:tab w:val="left" w:pos="1395"/>
        </w:tabs>
      </w:pPr>
    </w:p>
    <w:sectPr w:rsidR="00C67E69" w:rsidRPr="00A76F2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EDAD5" w14:textId="77777777" w:rsidR="0009797A" w:rsidRDefault="0009797A" w:rsidP="00A76F2D">
      <w:pPr>
        <w:spacing w:after="0"/>
      </w:pPr>
      <w:r>
        <w:separator/>
      </w:r>
    </w:p>
  </w:endnote>
  <w:endnote w:type="continuationSeparator" w:id="0">
    <w:p w14:paraId="38B21660" w14:textId="77777777" w:rsidR="0009797A" w:rsidRDefault="0009797A" w:rsidP="00A76F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0CA94" w14:textId="77777777" w:rsidR="00A76F2D" w:rsidRDefault="00A76F2D" w:rsidP="00BB4B1B">
    <w:pPr>
      <w:pStyle w:val="PageFooter"/>
      <w:tabs>
        <w:tab w:val="left" w:pos="1095"/>
        <w:tab w:val="center" w:pos="468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79D03" w14:textId="77777777" w:rsidR="0009797A" w:rsidRDefault="0009797A" w:rsidP="00A76F2D">
      <w:pPr>
        <w:spacing w:after="0"/>
      </w:pPr>
      <w:r>
        <w:separator/>
      </w:r>
    </w:p>
  </w:footnote>
  <w:footnote w:type="continuationSeparator" w:id="0">
    <w:p w14:paraId="3EE13088" w14:textId="77777777" w:rsidR="0009797A" w:rsidRDefault="0009797A" w:rsidP="00A76F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alias w:val="Keywords"/>
      <w:tag w:val=""/>
      <w:id w:val="1908641454"/>
      <w:placeholder/>
      <w:dataBinding w:prefixMappings="xmlns:ns0='http://purl.org/dc/elements/1.1/' xmlns:ns1='http://schemas.openxmlformats.org/package/2006/metadata/core-properties' " w:xpath="/ns1:coreProperties[1]/ns1:keywords[1]" w:storeItemID="{6C3C8BC8-F283-45AE-878A-BAB7291924A1}"/>
      <w:text/>
    </w:sdtPr>
    <w:sdtEndPr/>
    <w:sdtContent>
      <w:p w14:paraId="66375976" w14:textId="77777777" w:rsidR="00BB4B1B" w:rsidRPr="00BB4B1B" w:rsidRDefault="0009797A" w:rsidP="00BB4B1B">
        <w:pPr>
          <w:pStyle w:val="Header"/>
          <w:jc w:val="right"/>
          <w:rPr>
            <w:sz w:val="18"/>
            <w:szCs w:val="18"/>
          </w:rPr>
        </w:pPr>
        <w:r>
          <w:rPr>
            <w:sz w:val="18"/>
            <w:szCs w:val="18"/>
          </w:rPr>
          <w:t>1 - PRIVATE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0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630E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DF3A2D"/>
    <w:multiLevelType w:val="hybridMultilevel"/>
    <w:tmpl w:val="FF82C1EE"/>
    <w:lvl w:ilvl="0" w:tplc="16EA83FA">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7C009A"/>
    <w:multiLevelType w:val="hybridMultilevel"/>
    <w:tmpl w:val="847C3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D45C4"/>
    <w:multiLevelType w:val="hybridMultilevel"/>
    <w:tmpl w:val="2584A19A"/>
    <w:lvl w:ilvl="0" w:tplc="4EE659AC">
      <w:start w:val="1"/>
      <w:numFmt w:val="bullet"/>
      <w:pStyle w:val="Bulletsleve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B6E5CCC"/>
    <w:multiLevelType w:val="hybridMultilevel"/>
    <w:tmpl w:val="43D82466"/>
    <w:lvl w:ilvl="0" w:tplc="31F62716">
      <w:start w:val="1"/>
      <w:numFmt w:val="bullet"/>
      <w:pStyle w:val="Bulletslevel2"/>
      <w:lvlText w:val="–"/>
      <w:lvlJc w:val="left"/>
      <w:pPr>
        <w:ind w:left="720" w:firstLine="260"/>
      </w:pPr>
      <w:rPr>
        <w:rFonts w:ascii="Arial" w:hAnsi="Arial" w:hint="default"/>
        <w:b w:val="0"/>
        <w:bCs w:val="0"/>
        <w:i w:val="0"/>
        <w:iCs w:val="0"/>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4"/>
  </w:num>
  <w:num w:numId="5">
    <w:abstractNumId w:val="5"/>
  </w:num>
  <w:num w:numId="6">
    <w:abstractNumId w:val="2"/>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7A"/>
    <w:rsid w:val="0009797A"/>
    <w:rsid w:val="002A24BA"/>
    <w:rsid w:val="002F4C1A"/>
    <w:rsid w:val="00326631"/>
    <w:rsid w:val="00414261"/>
    <w:rsid w:val="005E62F7"/>
    <w:rsid w:val="00654F3E"/>
    <w:rsid w:val="00767A95"/>
    <w:rsid w:val="00812EA4"/>
    <w:rsid w:val="00897AC3"/>
    <w:rsid w:val="008F3249"/>
    <w:rsid w:val="009377E8"/>
    <w:rsid w:val="00966D1C"/>
    <w:rsid w:val="00996873"/>
    <w:rsid w:val="009D7943"/>
    <w:rsid w:val="00A010B6"/>
    <w:rsid w:val="00A76F2D"/>
    <w:rsid w:val="00BB1BF2"/>
    <w:rsid w:val="00BB4B1B"/>
    <w:rsid w:val="00C67E69"/>
    <w:rsid w:val="00CD589F"/>
    <w:rsid w:val="00CF319B"/>
    <w:rsid w:val="00E16558"/>
    <w:rsid w:val="00E61085"/>
    <w:rsid w:val="00EA3AF6"/>
    <w:rsid w:val="00F93332"/>
    <w:rsid w:val="00FE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FD508"/>
  <w15:chartTrackingRefBased/>
  <w15:docId w15:val="{192D5B5A-B285-43F7-A251-1124CD34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F7"/>
    <w:pPr>
      <w:spacing w:after="200" w:line="240" w:lineRule="auto"/>
    </w:pPr>
  </w:style>
  <w:style w:type="paragraph" w:styleId="Heading1">
    <w:name w:val="heading 1"/>
    <w:basedOn w:val="Normal"/>
    <w:next w:val="Normal"/>
    <w:link w:val="Heading1Char"/>
    <w:uiPriority w:val="9"/>
    <w:qFormat/>
    <w:rsid w:val="008F3249"/>
    <w:pPr>
      <w:keepNext/>
      <w:keepLines/>
      <w:spacing w:before="360" w:after="120" w:line="440" w:lineRule="exact"/>
      <w:outlineLvl w:val="0"/>
    </w:pPr>
    <w:rPr>
      <w:rFonts w:asciiTheme="majorHAnsi" w:eastAsiaTheme="majorEastAsia" w:hAnsiTheme="majorHAnsi" w:cstheme="majorBidi"/>
      <w:color w:val="682145"/>
      <w:sz w:val="36"/>
      <w:szCs w:val="36"/>
    </w:rPr>
  </w:style>
  <w:style w:type="paragraph" w:styleId="Heading2">
    <w:name w:val="heading 2"/>
    <w:basedOn w:val="Normal"/>
    <w:next w:val="Normal"/>
    <w:link w:val="Heading2Char"/>
    <w:uiPriority w:val="9"/>
    <w:unhideWhenUsed/>
    <w:qFormat/>
    <w:rsid w:val="008F3249"/>
    <w:pPr>
      <w:keepNext/>
      <w:keepLines/>
      <w:spacing w:before="200" w:after="0"/>
      <w:outlineLvl w:val="1"/>
    </w:pPr>
    <w:rPr>
      <w:rFonts w:asciiTheme="majorHAnsi" w:eastAsiaTheme="majorEastAsia" w:hAnsiTheme="majorHAnsi" w:cstheme="majorBidi"/>
      <w:color w:val="9D1E27"/>
      <w:sz w:val="26"/>
      <w:szCs w:val="32"/>
    </w:rPr>
  </w:style>
  <w:style w:type="paragraph" w:styleId="Heading3">
    <w:name w:val="heading 3"/>
    <w:basedOn w:val="Normal"/>
    <w:next w:val="Normal"/>
    <w:link w:val="Heading3Char"/>
    <w:uiPriority w:val="9"/>
    <w:unhideWhenUsed/>
    <w:qFormat/>
    <w:rsid w:val="008F3249"/>
    <w:pPr>
      <w:keepNext/>
      <w:keepLines/>
      <w:spacing w:before="160" w:after="0"/>
      <w:outlineLvl w:val="2"/>
    </w:pPr>
    <w:rPr>
      <w:rFonts w:asciiTheme="majorHAnsi" w:eastAsiaTheme="majorEastAsia" w:hAnsiTheme="majorHAnsi" w:cstheme="majorBidi"/>
      <w:color w:val="5E4F4A"/>
      <w:szCs w:val="28"/>
    </w:rPr>
  </w:style>
  <w:style w:type="paragraph" w:styleId="Heading4">
    <w:name w:val="heading 4"/>
    <w:basedOn w:val="Normal"/>
    <w:next w:val="Normal"/>
    <w:link w:val="Heading4Char"/>
    <w:uiPriority w:val="9"/>
    <w:semiHidden/>
    <w:unhideWhenUsed/>
    <w:qFormat/>
    <w:rsid w:val="008F3249"/>
    <w:pPr>
      <w:keepNext/>
      <w:keepLines/>
      <w:spacing w:before="120" w:after="0" w:line="360" w:lineRule="auto"/>
      <w:outlineLvl w:val="3"/>
    </w:pPr>
    <w:rPr>
      <w:rFonts w:asciiTheme="majorHAnsi" w:eastAsiaTheme="majorEastAsia" w:hAnsiTheme="majorHAnsi" w:cstheme="majorBidi"/>
      <w:color w:val="EF8200"/>
      <w:szCs w:val="24"/>
    </w:rPr>
  </w:style>
  <w:style w:type="paragraph" w:styleId="Heading5">
    <w:name w:val="heading 5"/>
    <w:basedOn w:val="Normal"/>
    <w:next w:val="Normal"/>
    <w:link w:val="Heading5Char"/>
    <w:uiPriority w:val="9"/>
    <w:semiHidden/>
    <w:unhideWhenUsed/>
    <w:qFormat/>
    <w:rsid w:val="008F3249"/>
    <w:pPr>
      <w:keepNext/>
      <w:keepLines/>
      <w:spacing w:before="40" w:after="0"/>
      <w:outlineLvl w:val="4"/>
    </w:pPr>
    <w:rPr>
      <w:rFonts w:asciiTheme="majorHAnsi" w:eastAsiaTheme="majorEastAsia" w:hAnsiTheme="majorHAnsi" w:cstheme="majorBidi"/>
      <w:caps/>
      <w:color w:val="50152F" w:themeColor="accent1" w:themeShade="BF"/>
    </w:rPr>
  </w:style>
  <w:style w:type="paragraph" w:styleId="Heading6">
    <w:name w:val="heading 6"/>
    <w:basedOn w:val="Normal"/>
    <w:next w:val="Normal"/>
    <w:link w:val="Heading6Char"/>
    <w:uiPriority w:val="9"/>
    <w:semiHidden/>
    <w:unhideWhenUsed/>
    <w:qFormat/>
    <w:rsid w:val="008F3249"/>
    <w:pPr>
      <w:keepNext/>
      <w:keepLines/>
      <w:spacing w:before="40" w:after="0"/>
      <w:outlineLvl w:val="5"/>
    </w:pPr>
    <w:rPr>
      <w:rFonts w:asciiTheme="majorHAnsi" w:eastAsiaTheme="majorEastAsia" w:hAnsiTheme="majorHAnsi" w:cstheme="majorBidi"/>
      <w:i/>
      <w:iCs/>
      <w:caps/>
      <w:color w:val="350E20" w:themeColor="accent1" w:themeShade="80"/>
    </w:rPr>
  </w:style>
  <w:style w:type="paragraph" w:styleId="Heading7">
    <w:name w:val="heading 7"/>
    <w:basedOn w:val="Normal"/>
    <w:next w:val="Normal"/>
    <w:link w:val="Heading7Char"/>
    <w:uiPriority w:val="9"/>
    <w:semiHidden/>
    <w:unhideWhenUsed/>
    <w:qFormat/>
    <w:rsid w:val="008F3249"/>
    <w:pPr>
      <w:keepNext/>
      <w:keepLines/>
      <w:spacing w:before="40" w:after="0"/>
      <w:outlineLvl w:val="6"/>
    </w:pPr>
    <w:rPr>
      <w:rFonts w:asciiTheme="majorHAnsi" w:eastAsiaTheme="majorEastAsia" w:hAnsiTheme="majorHAnsi" w:cstheme="majorBidi"/>
      <w:b/>
      <w:bCs/>
      <w:color w:val="350E20" w:themeColor="accent1" w:themeShade="80"/>
    </w:rPr>
  </w:style>
  <w:style w:type="paragraph" w:styleId="Heading8">
    <w:name w:val="heading 8"/>
    <w:basedOn w:val="Normal"/>
    <w:next w:val="Normal"/>
    <w:link w:val="Heading8Char"/>
    <w:uiPriority w:val="9"/>
    <w:semiHidden/>
    <w:unhideWhenUsed/>
    <w:qFormat/>
    <w:rsid w:val="008F3249"/>
    <w:pPr>
      <w:keepNext/>
      <w:keepLines/>
      <w:spacing w:before="40" w:after="0"/>
      <w:outlineLvl w:val="7"/>
    </w:pPr>
    <w:rPr>
      <w:rFonts w:asciiTheme="majorHAnsi" w:eastAsiaTheme="majorEastAsia" w:hAnsiTheme="majorHAnsi" w:cstheme="majorBidi"/>
      <w:b/>
      <w:bCs/>
      <w:i/>
      <w:iCs/>
      <w:color w:val="350E20" w:themeColor="accent1" w:themeShade="80"/>
    </w:rPr>
  </w:style>
  <w:style w:type="paragraph" w:styleId="Heading9">
    <w:name w:val="heading 9"/>
    <w:basedOn w:val="Normal"/>
    <w:next w:val="Normal"/>
    <w:link w:val="Heading9Char"/>
    <w:uiPriority w:val="9"/>
    <w:semiHidden/>
    <w:unhideWhenUsed/>
    <w:qFormat/>
    <w:rsid w:val="008F3249"/>
    <w:pPr>
      <w:keepNext/>
      <w:keepLines/>
      <w:spacing w:before="40" w:after="0"/>
      <w:outlineLvl w:val="8"/>
    </w:pPr>
    <w:rPr>
      <w:rFonts w:asciiTheme="majorHAnsi" w:eastAsiaTheme="majorEastAsia" w:hAnsiTheme="majorHAnsi" w:cstheme="majorBidi"/>
      <w:i/>
      <w:iCs/>
      <w:color w:val="350E2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9377E8"/>
    <w:pPr>
      <w:spacing w:after="180" w:line="240" w:lineRule="atLeast"/>
    </w:pPr>
    <w:rPr>
      <w:rFonts w:ascii="Arial" w:hAnsi="Arial"/>
      <w:color w:val="000000"/>
      <w:kern w:val="20"/>
      <w:szCs w:val="24"/>
    </w:rPr>
  </w:style>
  <w:style w:type="paragraph" w:customStyle="1" w:styleId="Numberedlist-2ndparagraph">
    <w:name w:val="Numbered list - 2nd paragraph"/>
    <w:basedOn w:val="Numberedlist"/>
    <w:autoRedefine/>
    <w:uiPriority w:val="5"/>
    <w:rsid w:val="002A24BA"/>
    <w:pPr>
      <w:numPr>
        <w:numId w:val="0"/>
      </w:numPr>
      <w:ind w:left="720"/>
    </w:pPr>
  </w:style>
  <w:style w:type="paragraph" w:customStyle="1" w:styleId="Bulletslevel1-2ndparagraph">
    <w:name w:val="Bullets level 1 - 2nd paragraph"/>
    <w:basedOn w:val="Bulletslevel1"/>
    <w:autoRedefine/>
    <w:uiPriority w:val="5"/>
    <w:rsid w:val="002A24BA"/>
    <w:pPr>
      <w:numPr>
        <w:numId w:val="0"/>
      </w:numPr>
      <w:ind w:left="720"/>
    </w:pPr>
  </w:style>
  <w:style w:type="paragraph" w:customStyle="1" w:styleId="Bulletslevel2-2ndparagraph">
    <w:name w:val="Bullets level 2 - 2nd paragraph"/>
    <w:basedOn w:val="Bulletslevel2"/>
    <w:autoRedefine/>
    <w:uiPriority w:val="5"/>
    <w:rsid w:val="002A24BA"/>
    <w:pPr>
      <w:numPr>
        <w:numId w:val="0"/>
      </w:numPr>
      <w:ind w:left="1080"/>
    </w:pPr>
  </w:style>
  <w:style w:type="paragraph" w:customStyle="1" w:styleId="covertitle">
    <w:name w:val="cover title"/>
    <w:next w:val="coversubtitle"/>
    <w:rsid w:val="009377E8"/>
    <w:pPr>
      <w:spacing w:line="680" w:lineRule="exact"/>
    </w:pPr>
    <w:rPr>
      <w:rFonts w:ascii="Arial" w:hAnsi="Arial"/>
      <w:color w:val="5E4F4A"/>
      <w:sz w:val="66"/>
      <w:szCs w:val="66"/>
    </w:rPr>
  </w:style>
  <w:style w:type="paragraph" w:customStyle="1" w:styleId="coversubtitle">
    <w:name w:val="cover subtitle"/>
    <w:next w:val="coverdate"/>
    <w:rsid w:val="009377E8"/>
    <w:pPr>
      <w:spacing w:after="1240" w:line="480" w:lineRule="exact"/>
    </w:pPr>
    <w:rPr>
      <w:rFonts w:ascii="Arial" w:hAnsi="Arial"/>
      <w:color w:val="EF8200"/>
      <w:spacing w:val="-10"/>
      <w:sz w:val="44"/>
      <w:szCs w:val="44"/>
    </w:rPr>
  </w:style>
  <w:style w:type="paragraph" w:customStyle="1" w:styleId="coverdate">
    <w:name w:val="cover date"/>
    <w:autoRedefine/>
    <w:rsid w:val="002A24BA"/>
    <w:rPr>
      <w:rFonts w:ascii="Arial" w:hAnsi="Arial" w:cs="Arial"/>
      <w:b/>
      <w:bCs/>
      <w:caps/>
      <w:color w:val="5E4F4A"/>
    </w:rPr>
  </w:style>
  <w:style w:type="paragraph" w:customStyle="1" w:styleId="PageHeader">
    <w:name w:val="Page Header"/>
    <w:uiPriority w:val="5"/>
    <w:rsid w:val="009377E8"/>
    <w:pPr>
      <w:ind w:left="-1080"/>
    </w:pPr>
    <w:rPr>
      <w:rFonts w:ascii="Arial" w:hAnsi="Arial"/>
      <w:noProof/>
      <w:color w:val="5E4F4A"/>
      <w:sz w:val="18"/>
      <w:szCs w:val="18"/>
    </w:rPr>
  </w:style>
  <w:style w:type="paragraph" w:customStyle="1" w:styleId="pullquote">
    <w:name w:val="pull quote"/>
    <w:next w:val="Text"/>
    <w:rsid w:val="009377E8"/>
    <w:pPr>
      <w:pBdr>
        <w:top w:val="single" w:sz="48" w:space="6" w:color="F6F5D9"/>
        <w:left w:val="single" w:sz="48" w:space="6" w:color="F6F5D9"/>
        <w:bottom w:val="single" w:sz="48" w:space="6" w:color="F6F5D9"/>
        <w:right w:val="single" w:sz="48" w:space="6" w:color="F6F5D9"/>
      </w:pBdr>
      <w:shd w:val="clear" w:color="auto" w:fill="F6F5D9"/>
      <w:suppressAutoHyphens/>
      <w:spacing w:before="120" w:after="200"/>
    </w:pPr>
    <w:rPr>
      <w:rFonts w:ascii="Arial" w:hAnsi="Arial"/>
      <w:color w:val="5E4F4A"/>
      <w:sz w:val="28"/>
      <w:szCs w:val="36"/>
    </w:rPr>
  </w:style>
  <w:style w:type="paragraph" w:customStyle="1" w:styleId="Textbeforelist">
    <w:name w:val="Text before list"/>
    <w:basedOn w:val="Text"/>
    <w:next w:val="Text"/>
    <w:autoRedefine/>
    <w:rsid w:val="002A24BA"/>
    <w:pPr>
      <w:suppressAutoHyphens/>
      <w:spacing w:after="120" w:line="264" w:lineRule="exact"/>
    </w:pPr>
    <w:rPr>
      <w:color w:val="000000" w:themeColor="text1"/>
      <w:kern w:val="0"/>
      <w:szCs w:val="22"/>
    </w:rPr>
  </w:style>
  <w:style w:type="paragraph" w:customStyle="1" w:styleId="Textafterlist">
    <w:name w:val="Text after list"/>
    <w:basedOn w:val="Text"/>
    <w:autoRedefine/>
    <w:rsid w:val="002A24BA"/>
    <w:pPr>
      <w:suppressAutoHyphens/>
      <w:spacing w:before="360" w:after="240" w:line="264" w:lineRule="exact"/>
    </w:pPr>
    <w:rPr>
      <w:color w:val="000000" w:themeColor="text1"/>
      <w:kern w:val="0"/>
      <w:szCs w:val="22"/>
    </w:rPr>
  </w:style>
  <w:style w:type="paragraph" w:customStyle="1" w:styleId="Bulletslevel1">
    <w:name w:val="Bullets level 1"/>
    <w:basedOn w:val="Text"/>
    <w:autoRedefine/>
    <w:rsid w:val="002A24BA"/>
    <w:pPr>
      <w:numPr>
        <w:numId w:val="4"/>
      </w:numPr>
      <w:suppressAutoHyphens/>
      <w:spacing w:after="120" w:line="264" w:lineRule="exact"/>
    </w:pPr>
    <w:rPr>
      <w:color w:val="000000" w:themeColor="text1"/>
      <w:kern w:val="0"/>
      <w:szCs w:val="22"/>
    </w:rPr>
  </w:style>
  <w:style w:type="paragraph" w:customStyle="1" w:styleId="Bulletslevel2">
    <w:name w:val="Bullets level 2"/>
    <w:basedOn w:val="Text"/>
    <w:autoRedefine/>
    <w:rsid w:val="002A24BA"/>
    <w:pPr>
      <w:numPr>
        <w:numId w:val="5"/>
      </w:numPr>
      <w:suppressAutoHyphens/>
      <w:spacing w:after="120" w:line="264" w:lineRule="exact"/>
    </w:pPr>
    <w:rPr>
      <w:color w:val="000000" w:themeColor="text1"/>
      <w:kern w:val="0"/>
      <w:szCs w:val="36"/>
    </w:rPr>
  </w:style>
  <w:style w:type="paragraph" w:customStyle="1" w:styleId="Numberedlist">
    <w:name w:val="Numbered list"/>
    <w:basedOn w:val="Text"/>
    <w:autoRedefine/>
    <w:rsid w:val="002A24BA"/>
    <w:pPr>
      <w:numPr>
        <w:numId w:val="6"/>
      </w:numPr>
      <w:suppressAutoHyphens/>
      <w:spacing w:after="120" w:line="280" w:lineRule="exact"/>
    </w:pPr>
    <w:rPr>
      <w:color w:val="000000" w:themeColor="text1"/>
      <w:kern w:val="0"/>
      <w:szCs w:val="36"/>
    </w:rPr>
  </w:style>
  <w:style w:type="paragraph" w:customStyle="1" w:styleId="PageFooter">
    <w:name w:val="Page Footer"/>
    <w:uiPriority w:val="5"/>
    <w:qFormat/>
    <w:rsid w:val="00BB4B1B"/>
    <w:pPr>
      <w:spacing w:after="0" w:line="240" w:lineRule="auto"/>
      <w:jc w:val="center"/>
    </w:pPr>
    <w:rPr>
      <w:rFonts w:ascii="Arial" w:hAnsi="Arial" w:cs="Arial"/>
      <w:color w:val="EF8200"/>
      <w:kern w:val="16"/>
      <w:sz w:val="18"/>
      <w:szCs w:val="18"/>
    </w:rPr>
  </w:style>
  <w:style w:type="character" w:customStyle="1" w:styleId="Heading1Char">
    <w:name w:val="Heading 1 Char"/>
    <w:basedOn w:val="DefaultParagraphFont"/>
    <w:link w:val="Heading1"/>
    <w:uiPriority w:val="9"/>
    <w:rsid w:val="008F3249"/>
    <w:rPr>
      <w:rFonts w:asciiTheme="majorHAnsi" w:eastAsiaTheme="majorEastAsia" w:hAnsiTheme="majorHAnsi" w:cstheme="majorBidi"/>
      <w:color w:val="682145"/>
      <w:sz w:val="36"/>
      <w:szCs w:val="36"/>
    </w:rPr>
  </w:style>
  <w:style w:type="character" w:customStyle="1" w:styleId="Heading2Char">
    <w:name w:val="Heading 2 Char"/>
    <w:basedOn w:val="DefaultParagraphFont"/>
    <w:link w:val="Heading2"/>
    <w:uiPriority w:val="9"/>
    <w:rsid w:val="008F3249"/>
    <w:rPr>
      <w:rFonts w:asciiTheme="majorHAnsi" w:eastAsiaTheme="majorEastAsia" w:hAnsiTheme="majorHAnsi" w:cstheme="majorBidi"/>
      <w:color w:val="9D1E27"/>
      <w:sz w:val="26"/>
      <w:szCs w:val="32"/>
    </w:rPr>
  </w:style>
  <w:style w:type="character" w:customStyle="1" w:styleId="Heading3Char">
    <w:name w:val="Heading 3 Char"/>
    <w:basedOn w:val="DefaultParagraphFont"/>
    <w:link w:val="Heading3"/>
    <w:uiPriority w:val="9"/>
    <w:rsid w:val="008F3249"/>
    <w:rPr>
      <w:rFonts w:asciiTheme="majorHAnsi" w:eastAsiaTheme="majorEastAsia" w:hAnsiTheme="majorHAnsi" w:cstheme="majorBidi"/>
      <w:color w:val="5E4F4A"/>
      <w:szCs w:val="28"/>
    </w:rPr>
  </w:style>
  <w:style w:type="character" w:customStyle="1" w:styleId="Heading4Char">
    <w:name w:val="Heading 4 Char"/>
    <w:basedOn w:val="DefaultParagraphFont"/>
    <w:link w:val="Heading4"/>
    <w:uiPriority w:val="9"/>
    <w:semiHidden/>
    <w:rsid w:val="008F3249"/>
    <w:rPr>
      <w:rFonts w:asciiTheme="majorHAnsi" w:eastAsiaTheme="majorEastAsia" w:hAnsiTheme="majorHAnsi" w:cstheme="majorBidi"/>
      <w:color w:val="EF8200"/>
      <w:szCs w:val="24"/>
    </w:rPr>
  </w:style>
  <w:style w:type="character" w:customStyle="1" w:styleId="Heading5Char">
    <w:name w:val="Heading 5 Char"/>
    <w:basedOn w:val="DefaultParagraphFont"/>
    <w:link w:val="Heading5"/>
    <w:uiPriority w:val="9"/>
    <w:semiHidden/>
    <w:rsid w:val="008F3249"/>
    <w:rPr>
      <w:rFonts w:asciiTheme="majorHAnsi" w:eastAsiaTheme="majorEastAsia" w:hAnsiTheme="majorHAnsi" w:cstheme="majorBidi"/>
      <w:caps/>
      <w:color w:val="50152F" w:themeColor="accent1" w:themeShade="BF"/>
    </w:rPr>
  </w:style>
  <w:style w:type="character" w:customStyle="1" w:styleId="Heading6Char">
    <w:name w:val="Heading 6 Char"/>
    <w:basedOn w:val="DefaultParagraphFont"/>
    <w:link w:val="Heading6"/>
    <w:uiPriority w:val="9"/>
    <w:semiHidden/>
    <w:rsid w:val="008F3249"/>
    <w:rPr>
      <w:rFonts w:asciiTheme="majorHAnsi" w:eastAsiaTheme="majorEastAsia" w:hAnsiTheme="majorHAnsi" w:cstheme="majorBidi"/>
      <w:i/>
      <w:iCs/>
      <w:caps/>
      <w:color w:val="350E20" w:themeColor="accent1" w:themeShade="80"/>
    </w:rPr>
  </w:style>
  <w:style w:type="character" w:customStyle="1" w:styleId="Heading7Char">
    <w:name w:val="Heading 7 Char"/>
    <w:basedOn w:val="DefaultParagraphFont"/>
    <w:link w:val="Heading7"/>
    <w:uiPriority w:val="9"/>
    <w:semiHidden/>
    <w:rsid w:val="008F3249"/>
    <w:rPr>
      <w:rFonts w:asciiTheme="majorHAnsi" w:eastAsiaTheme="majorEastAsia" w:hAnsiTheme="majorHAnsi" w:cstheme="majorBidi"/>
      <w:b/>
      <w:bCs/>
      <w:color w:val="350E20" w:themeColor="accent1" w:themeShade="80"/>
    </w:rPr>
  </w:style>
  <w:style w:type="character" w:customStyle="1" w:styleId="Heading8Char">
    <w:name w:val="Heading 8 Char"/>
    <w:basedOn w:val="DefaultParagraphFont"/>
    <w:link w:val="Heading8"/>
    <w:uiPriority w:val="9"/>
    <w:semiHidden/>
    <w:rsid w:val="008F3249"/>
    <w:rPr>
      <w:rFonts w:asciiTheme="majorHAnsi" w:eastAsiaTheme="majorEastAsia" w:hAnsiTheme="majorHAnsi" w:cstheme="majorBidi"/>
      <w:b/>
      <w:bCs/>
      <w:i/>
      <w:iCs/>
      <w:color w:val="350E20" w:themeColor="accent1" w:themeShade="80"/>
    </w:rPr>
  </w:style>
  <w:style w:type="character" w:customStyle="1" w:styleId="Heading9Char">
    <w:name w:val="Heading 9 Char"/>
    <w:basedOn w:val="DefaultParagraphFont"/>
    <w:link w:val="Heading9"/>
    <w:uiPriority w:val="9"/>
    <w:semiHidden/>
    <w:rsid w:val="008F3249"/>
    <w:rPr>
      <w:rFonts w:asciiTheme="majorHAnsi" w:eastAsiaTheme="majorEastAsia" w:hAnsiTheme="majorHAnsi" w:cstheme="majorBidi"/>
      <w:i/>
      <w:iCs/>
      <w:color w:val="350E20" w:themeColor="accent1" w:themeShade="80"/>
    </w:rPr>
  </w:style>
  <w:style w:type="paragraph" w:styleId="Caption">
    <w:name w:val="caption"/>
    <w:basedOn w:val="Normal"/>
    <w:next w:val="Normal"/>
    <w:uiPriority w:val="35"/>
    <w:semiHidden/>
    <w:unhideWhenUsed/>
    <w:qFormat/>
    <w:rsid w:val="008F3249"/>
    <w:rPr>
      <w:b/>
      <w:bCs/>
      <w:smallCaps/>
      <w:color w:val="63544A" w:themeColor="text2"/>
    </w:rPr>
  </w:style>
  <w:style w:type="paragraph" w:styleId="Title">
    <w:name w:val="Title"/>
    <w:basedOn w:val="Normal"/>
    <w:next w:val="Normal"/>
    <w:link w:val="TitleChar"/>
    <w:uiPriority w:val="10"/>
    <w:qFormat/>
    <w:rsid w:val="00966D1C"/>
    <w:pPr>
      <w:spacing w:after="480" w:line="680" w:lineRule="exact"/>
      <w:contextualSpacing/>
    </w:pPr>
    <w:rPr>
      <w:rFonts w:asciiTheme="majorHAnsi" w:eastAsiaTheme="majorEastAsia" w:hAnsiTheme="majorHAnsi" w:cstheme="majorBidi"/>
      <w:color w:val="5E4F4A"/>
      <w:spacing w:val="-15"/>
      <w:sz w:val="66"/>
      <w:szCs w:val="72"/>
    </w:rPr>
  </w:style>
  <w:style w:type="character" w:customStyle="1" w:styleId="TitleChar">
    <w:name w:val="Title Char"/>
    <w:basedOn w:val="DefaultParagraphFont"/>
    <w:link w:val="Title"/>
    <w:uiPriority w:val="10"/>
    <w:rsid w:val="00966D1C"/>
    <w:rPr>
      <w:rFonts w:asciiTheme="majorHAnsi" w:eastAsiaTheme="majorEastAsia" w:hAnsiTheme="majorHAnsi" w:cstheme="majorBidi"/>
      <w:color w:val="5E4F4A"/>
      <w:spacing w:val="-15"/>
      <w:sz w:val="66"/>
      <w:szCs w:val="72"/>
    </w:rPr>
  </w:style>
  <w:style w:type="paragraph" w:styleId="Subtitle">
    <w:name w:val="Subtitle"/>
    <w:basedOn w:val="Normal"/>
    <w:next w:val="Normal"/>
    <w:link w:val="SubtitleChar"/>
    <w:uiPriority w:val="11"/>
    <w:qFormat/>
    <w:rsid w:val="00EA3AF6"/>
    <w:pPr>
      <w:numPr>
        <w:ilvl w:val="1"/>
      </w:numPr>
      <w:spacing w:after="1200" w:line="480" w:lineRule="exact"/>
    </w:pPr>
    <w:rPr>
      <w:rFonts w:asciiTheme="majorHAnsi" w:eastAsiaTheme="majorEastAsia" w:hAnsiTheme="majorHAnsi" w:cstheme="majorBidi"/>
      <w:color w:val="EF8200"/>
      <w:sz w:val="44"/>
      <w:szCs w:val="28"/>
    </w:rPr>
  </w:style>
  <w:style w:type="character" w:customStyle="1" w:styleId="SubtitleChar">
    <w:name w:val="Subtitle Char"/>
    <w:basedOn w:val="DefaultParagraphFont"/>
    <w:link w:val="Subtitle"/>
    <w:uiPriority w:val="11"/>
    <w:rsid w:val="00EA3AF6"/>
    <w:rPr>
      <w:rFonts w:asciiTheme="majorHAnsi" w:eastAsiaTheme="majorEastAsia" w:hAnsiTheme="majorHAnsi" w:cstheme="majorBidi"/>
      <w:color w:val="EF8200"/>
      <w:sz w:val="44"/>
      <w:szCs w:val="28"/>
    </w:rPr>
  </w:style>
  <w:style w:type="character" w:styleId="Strong">
    <w:name w:val="Strong"/>
    <w:basedOn w:val="DefaultParagraphFont"/>
    <w:uiPriority w:val="22"/>
    <w:qFormat/>
    <w:rsid w:val="008F3249"/>
    <w:rPr>
      <w:b/>
      <w:bCs/>
    </w:rPr>
  </w:style>
  <w:style w:type="character" w:styleId="Emphasis">
    <w:name w:val="Emphasis"/>
    <w:basedOn w:val="DefaultParagraphFont"/>
    <w:uiPriority w:val="20"/>
    <w:qFormat/>
    <w:rsid w:val="008F3249"/>
    <w:rPr>
      <w:i/>
      <w:iCs/>
    </w:rPr>
  </w:style>
  <w:style w:type="paragraph" w:styleId="NoSpacing">
    <w:name w:val="No Spacing"/>
    <w:uiPriority w:val="1"/>
    <w:qFormat/>
    <w:rsid w:val="008F3249"/>
    <w:pPr>
      <w:spacing w:after="0" w:line="240" w:lineRule="auto"/>
    </w:pPr>
  </w:style>
  <w:style w:type="paragraph" w:styleId="Quote">
    <w:name w:val="Quote"/>
    <w:basedOn w:val="Normal"/>
    <w:next w:val="Normal"/>
    <w:link w:val="QuoteChar"/>
    <w:uiPriority w:val="29"/>
    <w:qFormat/>
    <w:rsid w:val="008F3249"/>
    <w:pPr>
      <w:spacing w:before="120" w:after="120"/>
      <w:ind w:left="720"/>
    </w:pPr>
    <w:rPr>
      <w:color w:val="63544A" w:themeColor="text2"/>
      <w:sz w:val="24"/>
      <w:szCs w:val="24"/>
    </w:rPr>
  </w:style>
  <w:style w:type="character" w:customStyle="1" w:styleId="QuoteChar">
    <w:name w:val="Quote Char"/>
    <w:basedOn w:val="DefaultParagraphFont"/>
    <w:link w:val="Quote"/>
    <w:uiPriority w:val="29"/>
    <w:rsid w:val="008F3249"/>
    <w:rPr>
      <w:color w:val="63544A" w:themeColor="text2"/>
      <w:sz w:val="24"/>
      <w:szCs w:val="24"/>
    </w:rPr>
  </w:style>
  <w:style w:type="paragraph" w:styleId="IntenseQuote">
    <w:name w:val="Intense Quote"/>
    <w:basedOn w:val="Normal"/>
    <w:next w:val="Normal"/>
    <w:link w:val="IntenseQuoteChar"/>
    <w:uiPriority w:val="30"/>
    <w:qFormat/>
    <w:rsid w:val="008F3249"/>
    <w:pPr>
      <w:spacing w:before="100" w:beforeAutospacing="1" w:after="240"/>
      <w:ind w:left="720"/>
      <w:jc w:val="center"/>
    </w:pPr>
    <w:rPr>
      <w:rFonts w:asciiTheme="majorHAnsi" w:eastAsiaTheme="majorEastAsia" w:hAnsiTheme="majorHAnsi" w:cstheme="majorBidi"/>
      <w:color w:val="63544A" w:themeColor="text2"/>
      <w:spacing w:val="-6"/>
      <w:sz w:val="32"/>
      <w:szCs w:val="32"/>
    </w:rPr>
  </w:style>
  <w:style w:type="character" w:customStyle="1" w:styleId="IntenseQuoteChar">
    <w:name w:val="Intense Quote Char"/>
    <w:basedOn w:val="DefaultParagraphFont"/>
    <w:link w:val="IntenseQuote"/>
    <w:uiPriority w:val="30"/>
    <w:rsid w:val="008F3249"/>
    <w:rPr>
      <w:rFonts w:asciiTheme="majorHAnsi" w:eastAsiaTheme="majorEastAsia" w:hAnsiTheme="majorHAnsi" w:cstheme="majorBidi"/>
      <w:color w:val="63544A" w:themeColor="text2"/>
      <w:spacing w:val="-6"/>
      <w:sz w:val="32"/>
      <w:szCs w:val="32"/>
    </w:rPr>
  </w:style>
  <w:style w:type="character" w:styleId="SubtleEmphasis">
    <w:name w:val="Subtle Emphasis"/>
    <w:basedOn w:val="DefaultParagraphFont"/>
    <w:uiPriority w:val="19"/>
    <w:qFormat/>
    <w:rsid w:val="008F3249"/>
    <w:rPr>
      <w:i/>
      <w:iCs/>
      <w:color w:val="595959" w:themeColor="text1" w:themeTint="A6"/>
    </w:rPr>
  </w:style>
  <w:style w:type="character" w:styleId="IntenseEmphasis">
    <w:name w:val="Intense Emphasis"/>
    <w:basedOn w:val="DefaultParagraphFont"/>
    <w:uiPriority w:val="21"/>
    <w:qFormat/>
    <w:rsid w:val="008F3249"/>
    <w:rPr>
      <w:b/>
      <w:bCs/>
      <w:i/>
      <w:iCs/>
    </w:rPr>
  </w:style>
  <w:style w:type="character" w:styleId="SubtleReference">
    <w:name w:val="Subtle Reference"/>
    <w:basedOn w:val="DefaultParagraphFont"/>
    <w:uiPriority w:val="31"/>
    <w:qFormat/>
    <w:rsid w:val="008F324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F3249"/>
    <w:rPr>
      <w:b/>
      <w:bCs/>
      <w:smallCaps/>
      <w:color w:val="63544A" w:themeColor="text2"/>
      <w:u w:val="single"/>
    </w:rPr>
  </w:style>
  <w:style w:type="character" w:styleId="BookTitle">
    <w:name w:val="Book Title"/>
    <w:basedOn w:val="DefaultParagraphFont"/>
    <w:uiPriority w:val="33"/>
    <w:qFormat/>
    <w:rsid w:val="008F3249"/>
    <w:rPr>
      <w:b/>
      <w:bCs/>
      <w:smallCaps/>
      <w:spacing w:val="10"/>
    </w:rPr>
  </w:style>
  <w:style w:type="paragraph" w:styleId="TOCHeading">
    <w:name w:val="TOC Heading"/>
    <w:basedOn w:val="Heading1"/>
    <w:next w:val="Normal"/>
    <w:uiPriority w:val="39"/>
    <w:semiHidden/>
    <w:unhideWhenUsed/>
    <w:qFormat/>
    <w:rsid w:val="008F3249"/>
    <w:pPr>
      <w:outlineLvl w:val="9"/>
    </w:pPr>
  </w:style>
  <w:style w:type="paragraph" w:customStyle="1" w:styleId="PullQuote0">
    <w:name w:val="Pull Quote"/>
    <w:basedOn w:val="Normal"/>
    <w:link w:val="PullQuoteChar"/>
    <w:qFormat/>
    <w:rsid w:val="00BB1BF2"/>
    <w:pPr>
      <w:pBdr>
        <w:top w:val="single" w:sz="48" w:space="1" w:color="F6F6D8"/>
        <w:left w:val="single" w:sz="48" w:space="4" w:color="F6F6D8"/>
        <w:bottom w:val="single" w:sz="48" w:space="1" w:color="F6F6D8"/>
        <w:right w:val="single" w:sz="48" w:space="4" w:color="F6F6D8"/>
      </w:pBdr>
      <w:shd w:val="clear" w:color="auto" w:fill="F6F6D8"/>
      <w:spacing w:before="120" w:after="240"/>
    </w:pPr>
    <w:rPr>
      <w:color w:val="5E4F4A"/>
      <w:sz w:val="28"/>
    </w:rPr>
  </w:style>
  <w:style w:type="character" w:customStyle="1" w:styleId="PullQuoteChar">
    <w:name w:val="Pull Quote Char"/>
    <w:basedOn w:val="DefaultParagraphFont"/>
    <w:link w:val="PullQuote0"/>
    <w:rsid w:val="00BB1BF2"/>
    <w:rPr>
      <w:color w:val="5E4F4A"/>
      <w:sz w:val="28"/>
      <w:shd w:val="clear" w:color="auto" w:fill="F6F6D8"/>
    </w:rPr>
  </w:style>
  <w:style w:type="paragraph" w:styleId="ListParagraph">
    <w:name w:val="List Paragraph"/>
    <w:basedOn w:val="Normal"/>
    <w:uiPriority w:val="34"/>
    <w:qFormat/>
    <w:rsid w:val="00C67E69"/>
    <w:pPr>
      <w:ind w:left="720"/>
      <w:contextualSpacing/>
    </w:pPr>
  </w:style>
  <w:style w:type="paragraph" w:styleId="Header">
    <w:name w:val="header"/>
    <w:basedOn w:val="Normal"/>
    <w:link w:val="HeaderChar"/>
    <w:uiPriority w:val="99"/>
    <w:unhideWhenUsed/>
    <w:rsid w:val="00A76F2D"/>
    <w:pPr>
      <w:tabs>
        <w:tab w:val="center" w:pos="4680"/>
        <w:tab w:val="right" w:pos="9360"/>
      </w:tabs>
      <w:spacing w:after="0"/>
    </w:pPr>
  </w:style>
  <w:style w:type="character" w:customStyle="1" w:styleId="HeaderChar">
    <w:name w:val="Header Char"/>
    <w:basedOn w:val="DefaultParagraphFont"/>
    <w:link w:val="Header"/>
    <w:uiPriority w:val="99"/>
    <w:rsid w:val="00A76F2D"/>
  </w:style>
  <w:style w:type="paragraph" w:styleId="Footer">
    <w:name w:val="footer"/>
    <w:basedOn w:val="Normal"/>
    <w:link w:val="FooterChar"/>
    <w:uiPriority w:val="99"/>
    <w:unhideWhenUsed/>
    <w:rsid w:val="00A76F2D"/>
    <w:pPr>
      <w:tabs>
        <w:tab w:val="center" w:pos="4680"/>
        <w:tab w:val="right" w:pos="9360"/>
      </w:tabs>
      <w:spacing w:after="0"/>
    </w:pPr>
  </w:style>
  <w:style w:type="character" w:customStyle="1" w:styleId="FooterChar">
    <w:name w:val="Footer Char"/>
    <w:basedOn w:val="DefaultParagraphFont"/>
    <w:link w:val="Footer"/>
    <w:uiPriority w:val="99"/>
    <w:rsid w:val="00A76F2D"/>
  </w:style>
  <w:style w:type="character" w:styleId="PlaceholderText">
    <w:name w:val="Placeholder Text"/>
    <w:basedOn w:val="DefaultParagraphFont"/>
    <w:uiPriority w:val="99"/>
    <w:semiHidden/>
    <w:rsid w:val="00A76F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Casey Standard New">
  <a:themeElements>
    <a:clrScheme name="Casey Template">
      <a:dk1>
        <a:srgbClr val="000000"/>
      </a:dk1>
      <a:lt1>
        <a:sysClr val="window" lastClr="FFFFFF"/>
      </a:lt1>
      <a:dk2>
        <a:srgbClr val="63544A"/>
      </a:dk2>
      <a:lt2>
        <a:srgbClr val="CC292B"/>
      </a:lt2>
      <a:accent1>
        <a:srgbClr val="6B1C40"/>
      </a:accent1>
      <a:accent2>
        <a:srgbClr val="9E292B"/>
      </a:accent2>
      <a:accent3>
        <a:srgbClr val="DE8703"/>
      </a:accent3>
      <a:accent4>
        <a:srgbClr val="C1BB00"/>
      </a:accent4>
      <a:accent5>
        <a:srgbClr val="125687"/>
      </a:accent5>
      <a:accent6>
        <a:srgbClr val="C1BB00"/>
      </a:accent6>
      <a:hlink>
        <a:srgbClr val="0000FF"/>
      </a:hlink>
      <a:folHlink>
        <a:srgbClr val="800080"/>
      </a:folHlink>
    </a:clrScheme>
    <a:fontScheme name="Casey Shor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CAB2675FEB2F49BC84F67F6DFB202C" ma:contentTypeVersion="13" ma:contentTypeDescription="Create a new document." ma:contentTypeScope="" ma:versionID="6ddfb901b648658934f97355a938208e">
  <xsd:schema xmlns:xsd="http://www.w3.org/2001/XMLSchema" xmlns:xs="http://www.w3.org/2001/XMLSchema" xmlns:p="http://schemas.microsoft.com/office/2006/metadata/properties" xmlns:ns3="83c03e35-7734-480c-85d9-44f72c4d62ab" xmlns:ns4="42b65139-8fcc-4b5b-95c3-c44e235b4e4c" targetNamespace="http://schemas.microsoft.com/office/2006/metadata/properties" ma:root="true" ma:fieldsID="99fff5ead0803b22f243d0ffe2e38b2b" ns3:_="" ns4:_="">
    <xsd:import namespace="83c03e35-7734-480c-85d9-44f72c4d62ab"/>
    <xsd:import namespace="42b65139-8fcc-4b5b-95c3-c44e235b4e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03e35-7734-480c-85d9-44f72c4d62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b65139-8fcc-4b5b-95c3-c44e235b4e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5E63C-DF0E-42B3-963D-CB7C8700B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03e35-7734-480c-85d9-44f72c4d62ab"/>
    <ds:schemaRef ds:uri="42b65139-8fcc-4b5b-95c3-c44e235b4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0AB45-AA9F-41C7-A430-3B365882D69D}">
  <ds:schemaRefs>
    <ds:schemaRef ds:uri="http://schemas.microsoft.com/sharepoint/v3/contenttype/forms"/>
  </ds:schemaRefs>
</ds:datastoreItem>
</file>

<file path=customXml/itemProps3.xml><?xml version="1.0" encoding="utf-8"?>
<ds:datastoreItem xmlns:ds="http://schemas.openxmlformats.org/officeDocument/2006/customXml" ds:itemID="{875A904D-B93A-46B7-BB35-5F43270CEA1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2b65139-8fcc-4b5b-95c3-c44e235b4e4c"/>
    <ds:schemaRef ds:uri="http://purl.org/dc/elements/1.1/"/>
    <ds:schemaRef ds:uri="http://schemas.microsoft.com/office/2006/metadata/properties"/>
    <ds:schemaRef ds:uri="83c03e35-7734-480c-85d9-44f72c4d62ab"/>
    <ds:schemaRef ds:uri="http://www.w3.org/XML/1998/namespace"/>
    <ds:schemaRef ds:uri="http://purl.org/dc/dcmitype/"/>
  </ds:schemaRefs>
</ds:datastoreItem>
</file>

<file path=customXml/itemProps4.xml><?xml version="1.0" encoding="utf-8"?>
<ds:datastoreItem xmlns:ds="http://schemas.openxmlformats.org/officeDocument/2006/customXml" ds:itemID="{C1784342-B523-4D52-83C5-D85B62BC0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Casey Family Programs</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Wyman</dc:creator>
  <cp:keywords>1 - PRIVATE</cp:keywords>
  <dc:description/>
  <cp:lastModifiedBy>Rob Wyman</cp:lastModifiedBy>
  <cp:revision>1</cp:revision>
  <dcterms:created xsi:type="dcterms:W3CDTF">2021-05-19T23:12:00Z</dcterms:created>
  <dcterms:modified xsi:type="dcterms:W3CDTF">2021-05-19T23:18:00Z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0x010100DDCAB2675FEB2F49BC84F67F6DFB202C</vt:lpwstr>
  </property>
</Properties>
</file>